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0C" w:rsidRPr="00286767" w:rsidRDefault="006C210C" w:rsidP="00286767">
      <w:pPr>
        <w:ind w:left="284"/>
        <w:rPr>
          <w:rFonts w:ascii="Times New Roman" w:hAnsi="Times New Roman"/>
          <w:sz w:val="20"/>
          <w:szCs w:val="20"/>
        </w:rPr>
      </w:pPr>
      <w:r w:rsidRPr="00286767">
        <w:rPr>
          <w:noProof/>
          <w:sz w:val="20"/>
          <w:szCs w:val="20"/>
          <w:lang w:eastAsia="it-IT"/>
        </w:rPr>
        <w:drawing>
          <wp:inline distT="0" distB="0" distL="0" distR="0" wp14:anchorId="492DAA9A" wp14:editId="77F6A032">
            <wp:extent cx="819150" cy="704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7F5" w:rsidRPr="00E247F5">
        <w:rPr>
          <w:noProof/>
          <w:lang w:eastAsia="it-IT"/>
        </w:rPr>
        <w:t xml:space="preserve"> </w:t>
      </w:r>
      <w:r w:rsidR="00E247F5">
        <w:rPr>
          <w:noProof/>
          <w:lang w:eastAsia="it-IT"/>
        </w:rPr>
        <mc:AlternateContent>
          <mc:Choice Requires="wps">
            <w:drawing>
              <wp:inline distT="0" distB="0" distL="0" distR="0" wp14:anchorId="3006CA1F" wp14:editId="71615D19">
                <wp:extent cx="304800" cy="304800"/>
                <wp:effectExtent l="0" t="0" r="0" b="0"/>
                <wp:docPr id="2" name="AutoShape 2" descr="https://webmail13b.pc.tim.it/cp/ps/Mail/Downloader?dhid=attachmentDownloader&amp;uid=46889&amp;filename=Lions+Stemma.jpg&amp;c=yes&amp;d=alice.it&amp;t=7810846d499d22d68d96&amp;u=cristaudoalfio&amp;ai=0&amp;fp=INBOX&amp;l=it&amp;an=DefaultMailAccount&amp;disposition=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5A724E" id="AutoShape 2" o:spid="_x0000_s1026" alt="https://webmail13b.pc.tim.it/cp/ps/Mail/Downloader?dhid=attachmentDownloader&amp;uid=46889&amp;filename=Lions+Stemma.jpg&amp;c=yes&amp;d=alice.it&amp;t=7810846d499d22d68d96&amp;u=cristaudoalfio&amp;ai=0&amp;fp=INBOX&amp;l=it&amp;an=DefaultMailAccount&amp;disposition=inli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uCzPKXQMAANEGAAAOAAAAAAAA&#10;AAAAAAAAAC4CAABkcnMvZTJvRG9jLnhtbFBLAQItABQABgAIAAAAIQBMoOks2AAAAAMBAAAPAAAA&#10;AAAAAAAAAAAAALc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="00E247F5">
        <w:rPr>
          <w:noProof/>
          <w:lang w:eastAsia="it-IT"/>
        </w:rPr>
        <w:tab/>
      </w:r>
      <w:r w:rsidR="00E247F5">
        <w:rPr>
          <w:noProof/>
          <w:lang w:eastAsia="it-IT"/>
        </w:rPr>
        <w:tab/>
      </w:r>
      <w:r w:rsidR="00E247F5">
        <w:rPr>
          <w:noProof/>
          <w:lang w:eastAsia="it-IT"/>
        </w:rPr>
        <w:tab/>
      </w:r>
      <w:r w:rsidR="00E247F5">
        <w:rPr>
          <w:noProof/>
          <w:lang w:eastAsia="it-IT"/>
        </w:rPr>
        <w:tab/>
      </w:r>
      <w:r w:rsidR="00E247F5">
        <w:rPr>
          <w:noProof/>
          <w:lang w:eastAsia="it-IT"/>
        </w:rPr>
        <w:tab/>
      </w:r>
      <w:r w:rsidR="00E247F5">
        <w:rPr>
          <w:noProof/>
          <w:lang w:eastAsia="it-IT"/>
        </w:rPr>
        <w:tab/>
      </w:r>
      <w:r w:rsidR="00E247F5">
        <w:rPr>
          <w:noProof/>
          <w:lang w:eastAsia="it-IT"/>
        </w:rPr>
        <w:tab/>
        <w:t xml:space="preserve">              </w:t>
      </w:r>
      <w:r w:rsidR="00E247F5">
        <w:rPr>
          <w:noProof/>
          <w:lang w:eastAsia="it-IT"/>
        </w:rPr>
        <w:tab/>
      </w:r>
    </w:p>
    <w:p w:rsidR="006C210C" w:rsidRPr="00E247F5" w:rsidRDefault="00286767" w:rsidP="00286767">
      <w:pPr>
        <w:tabs>
          <w:tab w:val="left" w:pos="2268"/>
          <w:tab w:val="left" w:pos="425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247F5">
        <w:rPr>
          <w:rFonts w:ascii="Times New Roman" w:hAnsi="Times New Roman"/>
          <w:i/>
          <w:sz w:val="20"/>
          <w:szCs w:val="20"/>
        </w:rPr>
        <w:t xml:space="preserve">   </w:t>
      </w:r>
      <w:r w:rsidR="006C210C" w:rsidRPr="00E247F5">
        <w:rPr>
          <w:rFonts w:ascii="Times New Roman" w:hAnsi="Times New Roman"/>
          <w:i/>
          <w:sz w:val="20"/>
          <w:szCs w:val="20"/>
        </w:rPr>
        <w:t>DISTRETTO 108 YB</w:t>
      </w:r>
    </w:p>
    <w:p w:rsidR="006C210C" w:rsidRPr="00E247F5" w:rsidRDefault="00286767" w:rsidP="00286767">
      <w:pPr>
        <w:tabs>
          <w:tab w:val="left" w:pos="2268"/>
          <w:tab w:val="left" w:pos="425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247F5">
        <w:rPr>
          <w:rFonts w:ascii="Times New Roman" w:hAnsi="Times New Roman"/>
          <w:sz w:val="20"/>
          <w:szCs w:val="20"/>
        </w:rPr>
        <w:t xml:space="preserve">   </w:t>
      </w:r>
      <w:r w:rsidR="006C210C" w:rsidRPr="00E247F5">
        <w:rPr>
          <w:rFonts w:ascii="Times New Roman" w:hAnsi="Times New Roman"/>
          <w:sz w:val="20"/>
          <w:szCs w:val="20"/>
        </w:rPr>
        <w:t>Lions Club Acireale</w:t>
      </w:r>
    </w:p>
    <w:p w:rsidR="006C210C" w:rsidRPr="00286767" w:rsidRDefault="006C210C" w:rsidP="0028676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86767">
        <w:rPr>
          <w:rFonts w:ascii="Times New Roman" w:hAnsi="Times New Roman"/>
          <w:i/>
          <w:sz w:val="20"/>
          <w:szCs w:val="20"/>
        </w:rPr>
        <w:t>Anno Sociale 2018/2019</w:t>
      </w:r>
    </w:p>
    <w:p w:rsidR="006C210C" w:rsidRPr="00286767" w:rsidRDefault="006C210C" w:rsidP="0028676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6C210C" w:rsidRPr="00286767" w:rsidRDefault="00286767" w:rsidP="0028676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</w:t>
      </w:r>
      <w:r w:rsidR="006C210C" w:rsidRPr="00286767">
        <w:rPr>
          <w:rFonts w:ascii="Times New Roman" w:hAnsi="Times New Roman"/>
          <w:i/>
          <w:sz w:val="20"/>
          <w:szCs w:val="20"/>
        </w:rPr>
        <w:t>PRESIDENTE</w:t>
      </w:r>
    </w:p>
    <w:p w:rsidR="006C210C" w:rsidRDefault="00286767" w:rsidP="0028676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6C210C" w:rsidRPr="00286767">
        <w:rPr>
          <w:rFonts w:ascii="Times New Roman" w:hAnsi="Times New Roman"/>
          <w:i/>
          <w:sz w:val="20"/>
          <w:szCs w:val="20"/>
        </w:rPr>
        <w:t xml:space="preserve">Dott. Alfio </w:t>
      </w:r>
      <w:proofErr w:type="spellStart"/>
      <w:r w:rsidR="006C210C" w:rsidRPr="00286767">
        <w:rPr>
          <w:rFonts w:ascii="Times New Roman" w:hAnsi="Times New Roman"/>
          <w:i/>
          <w:sz w:val="20"/>
          <w:szCs w:val="20"/>
        </w:rPr>
        <w:t>Cristaudo</w:t>
      </w:r>
      <w:proofErr w:type="spellEnd"/>
    </w:p>
    <w:p w:rsidR="00E247F5" w:rsidRPr="00731AE4" w:rsidRDefault="00E247F5" w:rsidP="00E247F5">
      <w:pPr>
        <w:jc w:val="center"/>
        <w:rPr>
          <w:rFonts w:ascii="Times New Roman" w:hAnsi="Times New Roman"/>
          <w:sz w:val="24"/>
          <w:szCs w:val="24"/>
        </w:rPr>
      </w:pPr>
      <w:r w:rsidRPr="00731AE4">
        <w:rPr>
          <w:rFonts w:ascii="Times New Roman" w:hAnsi="Times New Roman"/>
          <w:bCs/>
          <w:sz w:val="24"/>
          <w:szCs w:val="24"/>
        </w:rPr>
        <w:t>PREMIO “AUGUSTO AJON”</w:t>
      </w:r>
    </w:p>
    <w:p w:rsidR="00E247F5" w:rsidRPr="00731AE4" w:rsidRDefault="00E247F5" w:rsidP="00731AE4">
      <w:pPr>
        <w:jc w:val="center"/>
        <w:rPr>
          <w:rFonts w:ascii="Times New Roman" w:hAnsi="Times New Roman"/>
          <w:bCs/>
          <w:sz w:val="24"/>
          <w:szCs w:val="24"/>
        </w:rPr>
      </w:pPr>
      <w:r w:rsidRPr="00731AE4">
        <w:rPr>
          <w:rFonts w:ascii="Times New Roman" w:hAnsi="Times New Roman"/>
          <w:sz w:val="24"/>
          <w:szCs w:val="24"/>
        </w:rPr>
        <w:t>XVIII Edizione</w:t>
      </w:r>
    </w:p>
    <w:p w:rsidR="00E247F5" w:rsidRPr="00731AE4" w:rsidRDefault="00E247F5" w:rsidP="00A60393">
      <w:pPr>
        <w:widowControl w:val="0"/>
        <w:numPr>
          <w:ilvl w:val="0"/>
          <w:numId w:val="1"/>
        </w:numPr>
        <w:tabs>
          <w:tab w:val="num" w:pos="142"/>
        </w:tabs>
        <w:suppressAutoHyphens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1AE4">
        <w:rPr>
          <w:rFonts w:ascii="Times New Roman" w:hAnsi="Times New Roman"/>
          <w:bCs/>
          <w:sz w:val="24"/>
          <w:szCs w:val="24"/>
        </w:rPr>
        <w:t xml:space="preserve">Il Lions Club Acireale, per onorare la memoria di Augusto </w:t>
      </w:r>
      <w:proofErr w:type="spellStart"/>
      <w:r w:rsidRPr="00731AE4">
        <w:rPr>
          <w:rFonts w:ascii="Times New Roman" w:hAnsi="Times New Roman"/>
          <w:bCs/>
          <w:sz w:val="24"/>
          <w:szCs w:val="24"/>
        </w:rPr>
        <w:t>Ajon</w:t>
      </w:r>
      <w:proofErr w:type="spellEnd"/>
      <w:r w:rsidRPr="00731AE4">
        <w:rPr>
          <w:rFonts w:ascii="Times New Roman" w:hAnsi="Times New Roman"/>
          <w:bCs/>
          <w:sz w:val="24"/>
          <w:szCs w:val="24"/>
        </w:rPr>
        <w:t xml:space="preserve">, socio fondatore e primo Presidente del Club, giornalista, umanista, cultore di studi meridionalistici e segnatamente di storia siciliana, indice un concorso per l'attribuzione di un Premio dell'importo di euro 1.500 a studi originali, testi monografici, tesi di laurea, raccolte di articoli di stampa, audiovisivi e testi di rubriche televisive o radiofoniche, </w:t>
      </w:r>
      <w:proofErr w:type="spellStart"/>
      <w:r w:rsidRPr="00731AE4">
        <w:rPr>
          <w:rFonts w:ascii="Times New Roman" w:hAnsi="Times New Roman"/>
          <w:bCs/>
          <w:sz w:val="24"/>
          <w:szCs w:val="24"/>
        </w:rPr>
        <w:t>reportages</w:t>
      </w:r>
      <w:proofErr w:type="spellEnd"/>
      <w:r w:rsidRPr="00731AE4">
        <w:rPr>
          <w:rFonts w:ascii="Times New Roman" w:hAnsi="Times New Roman"/>
          <w:bCs/>
          <w:sz w:val="24"/>
          <w:szCs w:val="24"/>
        </w:rPr>
        <w:t xml:space="preserve"> ed altre opere intellettuali di pregio, che riguardino aspetti storici, sociali, economici, ambientali, artistici, scientifici e in genere culturali, strettamente attinenti ai territori di Acireale o di Aidone, paese di origine, quest'ultimo, di Augusto </w:t>
      </w:r>
      <w:proofErr w:type="spellStart"/>
      <w:r w:rsidRPr="00731AE4">
        <w:rPr>
          <w:rFonts w:ascii="Times New Roman" w:hAnsi="Times New Roman"/>
          <w:bCs/>
          <w:sz w:val="24"/>
          <w:szCs w:val="24"/>
        </w:rPr>
        <w:t>Ajon</w:t>
      </w:r>
      <w:proofErr w:type="spellEnd"/>
      <w:r w:rsidRPr="00731AE4">
        <w:rPr>
          <w:rFonts w:ascii="Times New Roman" w:hAnsi="Times New Roman"/>
          <w:bCs/>
          <w:sz w:val="24"/>
          <w:szCs w:val="24"/>
        </w:rPr>
        <w:t>.</w:t>
      </w:r>
    </w:p>
    <w:p w:rsidR="00E247F5" w:rsidRPr="00731AE4" w:rsidRDefault="00E247F5" w:rsidP="00A60393">
      <w:pPr>
        <w:widowControl w:val="0"/>
        <w:numPr>
          <w:ilvl w:val="0"/>
          <w:numId w:val="1"/>
        </w:numPr>
        <w:suppressAutoHyphens/>
        <w:spacing w:before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1AE4">
        <w:rPr>
          <w:rFonts w:ascii="Times New Roman" w:hAnsi="Times New Roman"/>
          <w:bCs/>
          <w:sz w:val="24"/>
          <w:szCs w:val="24"/>
        </w:rPr>
        <w:t>Possono concorrere all'assegnazione del Premio opere edite o comunque rese pubbliche nei quattro anni anteriori alla data di pubblicazione di questo Bando.</w:t>
      </w:r>
    </w:p>
    <w:p w:rsidR="00E247F5" w:rsidRPr="00B02106" w:rsidRDefault="00E247F5" w:rsidP="00A60393">
      <w:pPr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2106">
        <w:rPr>
          <w:rFonts w:ascii="Times New Roman" w:hAnsi="Times New Roman"/>
          <w:b/>
          <w:bCs/>
          <w:sz w:val="24"/>
          <w:szCs w:val="24"/>
        </w:rPr>
        <w:t>Le domande di partecipazione al concorso – nelle quali saranno riportati i dati anagrafici del concorrente e ogni altro elemento informativo ritenuto utile – dovranno essere recapitate entro il 15 gennaio 2019, con allegate DUE copie del lavoro, in formato cartaceo o digitale, con le seguenti modalità:</w:t>
      </w:r>
    </w:p>
    <w:p w:rsidR="00731AE4" w:rsidRPr="00A60393" w:rsidRDefault="00731AE4" w:rsidP="00A60393">
      <w:pPr>
        <w:pStyle w:val="Paragrafoelenco"/>
        <w:widowControl w:val="0"/>
        <w:numPr>
          <w:ilvl w:val="0"/>
          <w:numId w:val="5"/>
        </w:numPr>
        <w:suppressAutoHyphens/>
        <w:spacing w:after="0" w:line="240" w:lineRule="auto"/>
        <w:ind w:left="709" w:firstLine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60393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A60393">
        <w:rPr>
          <w:rFonts w:ascii="Times New Roman" w:hAnsi="Times New Roman"/>
          <w:b/>
          <w:bCs/>
          <w:sz w:val="24"/>
          <w:szCs w:val="24"/>
        </w:rPr>
        <w:t xml:space="preserve"> mano o per posta, al prof. Giovanni Vecchio, presso l'Istituto San Michele – via </w:t>
      </w:r>
      <w:proofErr w:type="spellStart"/>
      <w:r w:rsidRPr="00A60393">
        <w:rPr>
          <w:rFonts w:ascii="Times New Roman" w:hAnsi="Times New Roman"/>
          <w:b/>
          <w:bCs/>
          <w:sz w:val="24"/>
          <w:szCs w:val="24"/>
        </w:rPr>
        <w:t>Dafnica</w:t>
      </w:r>
      <w:proofErr w:type="spellEnd"/>
      <w:r w:rsidRPr="00A60393">
        <w:rPr>
          <w:rFonts w:ascii="Times New Roman" w:hAnsi="Times New Roman"/>
          <w:b/>
          <w:bCs/>
          <w:sz w:val="24"/>
          <w:szCs w:val="24"/>
        </w:rPr>
        <w:t xml:space="preserve"> n. 156, Acireale (tel. Istituto: 095 605308-cell. prof. Vecchio: 368 3794882);</w:t>
      </w:r>
    </w:p>
    <w:p w:rsidR="00731AE4" w:rsidRPr="00A60393" w:rsidRDefault="00731AE4" w:rsidP="00A60393">
      <w:pPr>
        <w:pStyle w:val="Paragrafoelenco"/>
        <w:widowControl w:val="0"/>
        <w:numPr>
          <w:ilvl w:val="0"/>
          <w:numId w:val="5"/>
        </w:numPr>
        <w:suppressAutoHyphens/>
        <w:spacing w:before="240" w:after="0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60393">
        <w:rPr>
          <w:rFonts w:ascii="Times New Roman" w:hAnsi="Times New Roman"/>
          <w:b/>
          <w:bCs/>
          <w:sz w:val="24"/>
          <w:szCs w:val="24"/>
        </w:rPr>
        <w:t>via</w:t>
      </w:r>
      <w:proofErr w:type="gramEnd"/>
      <w:r w:rsidRPr="00A60393">
        <w:rPr>
          <w:rFonts w:ascii="Times New Roman" w:hAnsi="Times New Roman"/>
          <w:b/>
          <w:bCs/>
          <w:sz w:val="24"/>
          <w:szCs w:val="24"/>
        </w:rPr>
        <w:t xml:space="preserve"> mail  a: </w:t>
      </w:r>
      <w:hyperlink r:id="rId6" w:history="1">
        <w:r w:rsidRPr="00A60393">
          <w:rPr>
            <w:rStyle w:val="Collegamentoipertestuale"/>
            <w:rFonts w:ascii="Times New Roman" w:hAnsi="Times New Roman"/>
            <w:b/>
            <w:bCs/>
            <w:sz w:val="24"/>
            <w:szCs w:val="24"/>
          </w:rPr>
          <w:t>premioaugustoajon@gmail.com</w:t>
        </w:r>
      </w:hyperlink>
      <w:r w:rsidRPr="00A60393">
        <w:rPr>
          <w:rFonts w:ascii="Times New Roman" w:hAnsi="Times New Roman"/>
          <w:b/>
          <w:bCs/>
          <w:sz w:val="24"/>
          <w:szCs w:val="24"/>
        </w:rPr>
        <w:t>;</w:t>
      </w:r>
    </w:p>
    <w:p w:rsidR="00E247F5" w:rsidRPr="00731AE4" w:rsidRDefault="00E247F5" w:rsidP="00A60393">
      <w:pPr>
        <w:widowControl w:val="0"/>
        <w:numPr>
          <w:ilvl w:val="0"/>
          <w:numId w:val="1"/>
        </w:numPr>
        <w:suppressAutoHyphens/>
        <w:spacing w:before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1AE4">
        <w:rPr>
          <w:rFonts w:ascii="Times New Roman" w:hAnsi="Times New Roman"/>
          <w:bCs/>
          <w:sz w:val="24"/>
          <w:szCs w:val="24"/>
        </w:rPr>
        <w:t>I lavori saranno valutati da una Commissione designata dal Lions Club Acireale.</w:t>
      </w:r>
    </w:p>
    <w:p w:rsidR="00E247F5" w:rsidRPr="00731AE4" w:rsidRDefault="00E247F5" w:rsidP="00A60393">
      <w:pPr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1AE4">
        <w:rPr>
          <w:rFonts w:ascii="Times New Roman" w:hAnsi="Times New Roman"/>
          <w:bCs/>
          <w:sz w:val="24"/>
          <w:szCs w:val="24"/>
        </w:rPr>
        <w:t>Non possono concorrere al Premio i soci e i figli dei soci del Lions Club Acireale.</w:t>
      </w:r>
    </w:p>
    <w:p w:rsidR="00731AE4" w:rsidRPr="00731AE4" w:rsidRDefault="00E247F5" w:rsidP="00A60393">
      <w:pPr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1AE4">
        <w:rPr>
          <w:rFonts w:ascii="Times New Roman" w:hAnsi="Times New Roman"/>
          <w:bCs/>
          <w:sz w:val="24"/>
          <w:szCs w:val="24"/>
        </w:rPr>
        <w:t>Il Premio sarà assegnato nel corso della cerimonia della Charter Night del Club che si</w:t>
      </w:r>
      <w:r w:rsidR="00731AE4" w:rsidRPr="00731AE4">
        <w:rPr>
          <w:rFonts w:ascii="Times New Roman" w:hAnsi="Times New Roman"/>
          <w:bCs/>
          <w:sz w:val="24"/>
          <w:szCs w:val="24"/>
        </w:rPr>
        <w:t xml:space="preserve"> </w:t>
      </w:r>
      <w:r w:rsidRPr="00731AE4">
        <w:rPr>
          <w:rFonts w:ascii="Times New Roman" w:hAnsi="Times New Roman"/>
          <w:bCs/>
          <w:sz w:val="24"/>
          <w:szCs w:val="24"/>
        </w:rPr>
        <w:t>terrà il 23 febbraio 2019.</w:t>
      </w:r>
    </w:p>
    <w:p w:rsidR="00E247F5" w:rsidRPr="00731AE4" w:rsidRDefault="00E247F5" w:rsidP="00A60393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1AE4">
        <w:rPr>
          <w:rFonts w:ascii="Times New Roman" w:hAnsi="Times New Roman"/>
          <w:bCs/>
          <w:sz w:val="24"/>
          <w:szCs w:val="24"/>
        </w:rPr>
        <w:t>Il Lions Club Acireale si riserva la possibilità di divulgazione del lavoro o dei lavori</w:t>
      </w:r>
      <w:r w:rsidR="00731AE4" w:rsidRPr="00731AE4">
        <w:rPr>
          <w:rFonts w:ascii="Times New Roman" w:hAnsi="Times New Roman"/>
          <w:bCs/>
          <w:sz w:val="24"/>
          <w:szCs w:val="24"/>
        </w:rPr>
        <w:t xml:space="preserve"> p</w:t>
      </w:r>
      <w:r w:rsidRPr="00731AE4">
        <w:rPr>
          <w:rFonts w:ascii="Times New Roman" w:hAnsi="Times New Roman"/>
          <w:bCs/>
          <w:sz w:val="24"/>
          <w:szCs w:val="24"/>
        </w:rPr>
        <w:t>remiati.</w:t>
      </w:r>
    </w:p>
    <w:p w:rsidR="00E247F5" w:rsidRPr="00731AE4" w:rsidRDefault="00E247F5" w:rsidP="00731AE4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A60393">
        <w:rPr>
          <w:rFonts w:ascii="Times New Roman" w:hAnsi="Times New Roman"/>
          <w:b/>
          <w:bCs/>
          <w:sz w:val="24"/>
          <w:szCs w:val="24"/>
        </w:rPr>
        <w:t>8.</w:t>
      </w:r>
      <w:r w:rsidRPr="00731AE4">
        <w:rPr>
          <w:rFonts w:ascii="Times New Roman" w:hAnsi="Times New Roman"/>
          <w:bCs/>
          <w:sz w:val="24"/>
          <w:szCs w:val="24"/>
        </w:rPr>
        <w:t xml:space="preserve"> </w:t>
      </w:r>
      <w:r w:rsidR="00731AE4" w:rsidRPr="00731AE4">
        <w:rPr>
          <w:rFonts w:ascii="Times New Roman" w:hAnsi="Times New Roman"/>
          <w:bCs/>
          <w:sz w:val="24"/>
          <w:szCs w:val="24"/>
        </w:rPr>
        <w:t xml:space="preserve"> </w:t>
      </w:r>
      <w:r w:rsidRPr="00731AE4">
        <w:rPr>
          <w:rFonts w:ascii="Times New Roman" w:hAnsi="Times New Roman"/>
          <w:bCs/>
          <w:sz w:val="24"/>
          <w:szCs w:val="24"/>
        </w:rPr>
        <w:t>Gli elaborati non premiati saranno restituiti ai partecipanti, su loro richiesta, entro 30 giorni dall'espletamento del concorso.</w:t>
      </w:r>
    </w:p>
    <w:p w:rsidR="00E247F5" w:rsidRPr="00731AE4" w:rsidRDefault="00E247F5" w:rsidP="00E247F5">
      <w:pPr>
        <w:jc w:val="both"/>
        <w:rPr>
          <w:rFonts w:ascii="Times New Roman" w:hAnsi="Times New Roman"/>
          <w:sz w:val="24"/>
          <w:szCs w:val="24"/>
        </w:rPr>
      </w:pPr>
    </w:p>
    <w:p w:rsidR="00731AE4" w:rsidRDefault="00E247F5" w:rsidP="00E247F5">
      <w:pPr>
        <w:jc w:val="both"/>
        <w:rPr>
          <w:b/>
          <w:bCs/>
          <w:sz w:val="24"/>
          <w:szCs w:val="24"/>
        </w:rPr>
      </w:pPr>
      <w:r w:rsidRPr="00731AE4">
        <w:rPr>
          <w:rFonts w:ascii="Times New Roman" w:hAnsi="Times New Roman"/>
          <w:bCs/>
          <w:sz w:val="24"/>
          <w:szCs w:val="24"/>
        </w:rPr>
        <w:t xml:space="preserve">Acireale, 12 novembre 2018                                                                 </w:t>
      </w:r>
    </w:p>
    <w:p w:rsidR="00731AE4" w:rsidRDefault="00731AE4" w:rsidP="00E247F5">
      <w:pPr>
        <w:jc w:val="both"/>
        <w:rPr>
          <w:b/>
          <w:bCs/>
          <w:sz w:val="24"/>
          <w:szCs w:val="24"/>
        </w:rPr>
      </w:pPr>
    </w:p>
    <w:p w:rsidR="00303C8A" w:rsidRPr="00704BCD" w:rsidRDefault="00704BCD" w:rsidP="00704B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7F64">
        <w:rPr>
          <w:rFonts w:ascii="Times New Roman" w:hAnsi="Times New Roman"/>
          <w:noProof/>
          <w:lang w:eastAsia="it-IT"/>
        </w:rPr>
        <w:drawing>
          <wp:inline distT="0" distB="0" distL="0" distR="0" wp14:anchorId="18FA5BA2" wp14:editId="579A0D60">
            <wp:extent cx="1743075" cy="1019175"/>
            <wp:effectExtent l="0" t="0" r="9525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3C8A" w:rsidRPr="00704BCD" w:rsidSect="0028676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BB0F7C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CFD49F5"/>
    <w:multiLevelType w:val="hybridMultilevel"/>
    <w:tmpl w:val="BBD0B7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0C"/>
    <w:rsid w:val="00286767"/>
    <w:rsid w:val="00303C8A"/>
    <w:rsid w:val="006C210C"/>
    <w:rsid w:val="00704BCD"/>
    <w:rsid w:val="00731AE4"/>
    <w:rsid w:val="00A60393"/>
    <w:rsid w:val="00B02106"/>
    <w:rsid w:val="00E247F5"/>
    <w:rsid w:val="00FA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A4D5C-ACAB-42B5-9E51-814569BB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210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247F5"/>
    <w:rPr>
      <w:color w:val="000080"/>
      <w:u w:val="single"/>
      <w:lang/>
    </w:rPr>
  </w:style>
  <w:style w:type="paragraph" w:styleId="Paragrafoelenco">
    <w:name w:val="List Paragraph"/>
    <w:basedOn w:val="Normale"/>
    <w:uiPriority w:val="34"/>
    <w:qFormat/>
    <w:rsid w:val="00731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mioaugustoaj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CRISTAUDO</dc:creator>
  <cp:keywords/>
  <dc:description/>
  <cp:lastModifiedBy>DOTT. CRISTAUDO</cp:lastModifiedBy>
  <cp:revision>5</cp:revision>
  <dcterms:created xsi:type="dcterms:W3CDTF">2018-11-03T16:20:00Z</dcterms:created>
  <dcterms:modified xsi:type="dcterms:W3CDTF">2018-11-03T16:26:00Z</dcterms:modified>
</cp:coreProperties>
</file>